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721A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D721A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00B68" w14:textId="77777777" w:rsidR="00D721A1" w:rsidRDefault="00D721A1">
      <w:r>
        <w:separator/>
      </w:r>
    </w:p>
  </w:endnote>
  <w:endnote w:type="continuationSeparator" w:id="0">
    <w:p w14:paraId="7CA8C91F" w14:textId="77777777" w:rsidR="00D721A1" w:rsidRDefault="00D721A1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CCD8FD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61BAA" w14:textId="77777777" w:rsidR="00D721A1" w:rsidRDefault="00D721A1">
      <w:r>
        <w:separator/>
      </w:r>
    </w:p>
  </w:footnote>
  <w:footnote w:type="continuationSeparator" w:id="0">
    <w:p w14:paraId="53C0C988" w14:textId="77777777" w:rsidR="00D721A1" w:rsidRDefault="00D7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21A1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530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6765006-4A82-4EEB-8111-23EFC471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449</Words>
  <Characters>2700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Aneta Jabłońska</cp:lastModifiedBy>
  <cp:revision>2</cp:revision>
  <cp:lastPrinted>2013-11-06T08:46:00Z</cp:lastPrinted>
  <dcterms:created xsi:type="dcterms:W3CDTF">2023-09-20T10:07:00Z</dcterms:created>
  <dcterms:modified xsi:type="dcterms:W3CDTF">2023-09-20T10:07:00Z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